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785" w14:textId="21A7BD07" w:rsidR="00D07CD9" w:rsidRDefault="00B914AB" w:rsidP="00FB1A5D">
      <w:pPr>
        <w:tabs>
          <w:tab w:val="center" w:pos="4706"/>
        </w:tabs>
        <w:spacing w:line="20" w:lineRule="exac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711BA9" wp14:editId="0CE83E59">
            <wp:simplePos x="0" y="0"/>
            <wp:positionH relativeFrom="column">
              <wp:posOffset>-6985</wp:posOffset>
            </wp:positionH>
            <wp:positionV relativeFrom="paragraph">
              <wp:posOffset>-969010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0390" w14:textId="77777777" w:rsidR="00FB1A5D" w:rsidRDefault="00FB1A5D" w:rsidP="00FB1A5D">
      <w:pPr>
        <w:shd w:val="clear" w:color="auto" w:fill="262626"/>
        <w:spacing w:after="12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AUTORIZACIÓN ACTIVIDAD OPTATIVA:</w:t>
      </w:r>
    </w:p>
    <w:p w14:paraId="62583A16" w14:textId="005456CF" w:rsidR="00EC5A43" w:rsidRDefault="00FB1A5D" w:rsidP="00A30B2B">
      <w:pPr>
        <w:shd w:val="clear" w:color="auto" w:fill="262626"/>
        <w:spacing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ESTANCIA EN CENTRO DE INVESTIGACIÓN</w:t>
      </w:r>
    </w:p>
    <w:p w14:paraId="523CF55F" w14:textId="77777777" w:rsidR="002022C5" w:rsidRPr="002022C5" w:rsidRDefault="002022C5" w:rsidP="00FB1A5D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425095E95A6C4F23A136FF20E7321A48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55F8956244984BD5827E11A4CBE14AD5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7A45C282" w14:textId="058AA510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FA7E02250C1843C29092022EAD1A26B2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FB1A5D">
        <w:rPr>
          <w:rFonts w:ascii="Arial" w:hAnsi="Arial" w:cs="Arial"/>
          <w:sz w:val="22"/>
          <w:szCs w:val="22"/>
        </w:rPr>
        <w:t>,</w:t>
      </w:r>
      <w:r w:rsidR="00CE4642">
        <w:rPr>
          <w:rFonts w:ascii="Arial" w:hAnsi="Arial" w:cs="Arial"/>
          <w:sz w:val="22"/>
          <w:szCs w:val="22"/>
        </w:rPr>
        <w:t xml:space="preserve"> director</w:t>
      </w:r>
      <w:r w:rsidRPr="00B72F74">
        <w:rPr>
          <w:rFonts w:ascii="Arial" w:hAnsi="Arial" w:cs="Arial"/>
          <w:sz w:val="22"/>
          <w:szCs w:val="22"/>
        </w:rPr>
        <w:t>es</w:t>
      </w:r>
      <w:r w:rsidR="00CE4642"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BC3440AB97E6402F84F6F889A80203E7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FB1A5D">
        <w:rPr>
          <w:rFonts w:ascii="Arial" w:hAnsi="Arial" w:cs="Arial"/>
          <w:color w:val="000000"/>
          <w:sz w:val="22"/>
          <w:szCs w:val="22"/>
        </w:rPr>
        <w:t xml:space="preserve"> y dedicación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102721856"/>
          <w:placeholder>
            <w:docPart w:val="FC2EAC5C09FE4359808F9298D2C7AD67"/>
          </w:placeholder>
          <w:showingPlcHdr/>
        </w:sdtPr>
        <w:sdtEndPr/>
        <w:sdtContent>
          <w:r w:rsidR="00FB1A5D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escribir: a tiempo parcial o a tiempo completo</w:t>
          </w:r>
        </w:sdtContent>
      </w:sdt>
    </w:p>
    <w:p w14:paraId="6143E2D8" w14:textId="77777777" w:rsidR="00B72F74" w:rsidRPr="00B72F74" w:rsidRDefault="00B72F74" w:rsidP="002022C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626EC9" w14:textId="77777777" w:rsidR="00B72F74" w:rsidRPr="00007A5E" w:rsidRDefault="00B56253" w:rsidP="002022C5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EXPONE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4F40C13A" w14:textId="28F3F299" w:rsidR="00B72F74" w:rsidRPr="00B72F74" w:rsidRDefault="00B72F74" w:rsidP="002022C5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Que va a realizar una estancia de investigación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692D5B66A8494F2C98EC88BDA83D8198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durante el período del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89084669"/>
          <w:placeholder>
            <w:docPart w:val="E7C75E4DEE03455D82FE3F135855F1A1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74">
        <w:rPr>
          <w:rFonts w:ascii="Arial" w:hAnsi="Arial" w:cs="Arial"/>
          <w:sz w:val="22"/>
          <w:szCs w:val="22"/>
        </w:rPr>
        <w:t>al</w:t>
      </w:r>
      <w:proofErr w:type="spellEnd"/>
      <w:r w:rsidR="00F14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60793355"/>
          <w:placeholder>
            <w:docPart w:val="2F36EB82878A4612915E31AFDAED8768"/>
          </w:placeholder>
          <w:showingPlcHdr/>
        </w:sdtPr>
        <w:sdtEndPr/>
        <w:sdtContent>
          <w:r w:rsid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</w:t>
      </w:r>
      <w:r w:rsidR="00FB1A5D">
        <w:rPr>
          <w:rFonts w:ascii="Arial" w:hAnsi="Arial" w:cs="Arial"/>
          <w:sz w:val="22"/>
          <w:szCs w:val="22"/>
        </w:rPr>
        <w:t>por un tiempo total de</w:t>
      </w:r>
      <w:r w:rsidR="00F149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15871495"/>
          <w:placeholder>
            <w:docPart w:val="6EB21A8E5D26427C80D391321482833F"/>
          </w:placeholder>
          <w:showingPlcHdr/>
        </w:sdtPr>
        <w:sdtEndPr/>
        <w:sdtContent>
          <w:r w:rsidR="00F1497A"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FB1A5D">
        <w:rPr>
          <w:rFonts w:ascii="Arial" w:hAnsi="Arial" w:cs="Arial"/>
          <w:color w:val="000000"/>
          <w:sz w:val="22"/>
          <w:szCs w:val="22"/>
        </w:rPr>
        <w:t xml:space="preserve"> horas,</w:t>
      </w:r>
      <w:r w:rsidR="00FB1A5D">
        <w:rPr>
          <w:rFonts w:ascii="Arial" w:hAnsi="Arial" w:cs="Arial"/>
          <w:sz w:val="22"/>
          <w:szCs w:val="22"/>
        </w:rPr>
        <w:t xml:space="preserve"> </w:t>
      </w:r>
      <w:r w:rsidRPr="00B72F74">
        <w:rPr>
          <w:rFonts w:ascii="Arial" w:hAnsi="Arial" w:cs="Arial"/>
          <w:sz w:val="22"/>
          <w:szCs w:val="22"/>
        </w:rPr>
        <w:t xml:space="preserve">bajo la supervisión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976962403"/>
          <w:placeholder>
            <w:docPart w:val="B01717CD040C4B85980C97F69F644E41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,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(</w:t>
      </w:r>
      <w:r w:rsidR="00802E87">
        <w:rPr>
          <w:rFonts w:ascii="Arial Narrow" w:hAnsi="Arial Narrow" w:cs="Arial"/>
          <w:i/>
          <w:color w:val="595959"/>
          <w:sz w:val="18"/>
          <w:szCs w:val="18"/>
        </w:rPr>
        <w:t xml:space="preserve">nombre y </w:t>
      </w:r>
      <w:r w:rsidRPr="00B72F74">
        <w:rPr>
          <w:rFonts w:ascii="Arial Narrow" w:hAnsi="Arial Narrow" w:cs="Arial"/>
          <w:i/>
          <w:color w:val="595959"/>
          <w:sz w:val="18"/>
          <w:szCs w:val="18"/>
        </w:rPr>
        <w:t>cargo que ocupa)</w:t>
      </w:r>
      <w:r w:rsidRPr="00B72F74">
        <w:rPr>
          <w:rFonts w:ascii="Arial" w:hAnsi="Arial" w:cs="Arial"/>
          <w:sz w:val="22"/>
          <w:szCs w:val="22"/>
        </w:rPr>
        <w:t>.</w:t>
      </w:r>
    </w:p>
    <w:p w14:paraId="0241AE5B" w14:textId="490276CE" w:rsidR="00B72F74" w:rsidRPr="00007A5E" w:rsidRDefault="002022C5" w:rsidP="002022C5">
      <w:pPr>
        <w:numPr>
          <w:ilvl w:val="0"/>
          <w:numId w:val="8"/>
        </w:numPr>
        <w:spacing w:after="120" w:line="312" w:lineRule="auto"/>
        <w:ind w:left="630" w:hanging="278"/>
        <w:jc w:val="both"/>
        <w:rPr>
          <w:rFonts w:ascii="Arial" w:hAnsi="Arial" w:cs="Arial"/>
          <w:sz w:val="22"/>
          <w:szCs w:val="22"/>
        </w:rPr>
      </w:pPr>
      <w:r w:rsidRPr="00C77551">
        <w:rPr>
          <w:rFonts w:ascii="Arial" w:hAnsi="Arial" w:cs="Arial"/>
          <w:b/>
          <w:sz w:val="22"/>
          <w:szCs w:val="22"/>
        </w:rPr>
        <w:t>Actividades para desarrollar</w:t>
      </w:r>
      <w:r w:rsidR="003A7E1C" w:rsidRPr="00C77551">
        <w:rPr>
          <w:rFonts w:ascii="Arial" w:hAnsi="Arial" w:cs="Arial"/>
          <w:b/>
          <w:sz w:val="22"/>
          <w:szCs w:val="22"/>
        </w:rPr>
        <w:t xml:space="preserve">: </w:t>
      </w:r>
      <w:r w:rsidR="00C77551" w:rsidRPr="00C77551">
        <w:rPr>
          <w:rFonts w:ascii="Arial" w:hAnsi="Arial" w:cs="Arial"/>
          <w:b/>
          <w:sz w:val="22"/>
          <w:szCs w:val="22"/>
        </w:rPr>
        <w:t>Objetivos, Plan de trabajo y J</w:t>
      </w:r>
      <w:r w:rsidR="00B72F74" w:rsidRPr="00C77551">
        <w:rPr>
          <w:rFonts w:ascii="Arial" w:hAnsi="Arial" w:cs="Arial"/>
          <w:b/>
          <w:sz w:val="22"/>
          <w:szCs w:val="22"/>
        </w:rPr>
        <w:t>ustificación de la idoneidad del Centro de destino</w:t>
      </w:r>
      <w:r w:rsidR="00B72F74" w:rsidRPr="00B72F74">
        <w:rPr>
          <w:rFonts w:ascii="Arial" w:hAnsi="Arial" w:cs="Arial"/>
          <w:sz w:val="22"/>
          <w:szCs w:val="22"/>
        </w:rPr>
        <w:t xml:space="preserve"> 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>(máximo</w:t>
      </w:r>
      <w:r w:rsidR="00F1497A">
        <w:rPr>
          <w:rFonts w:ascii="Arial Narrow" w:hAnsi="Arial Narrow" w:cs="Arial"/>
          <w:i/>
          <w:color w:val="595959"/>
          <w:sz w:val="18"/>
          <w:szCs w:val="18"/>
        </w:rPr>
        <w:t xml:space="preserve"> recomendado</w:t>
      </w:r>
      <w:r w:rsidR="00B72F74" w:rsidRPr="00B72F74">
        <w:rPr>
          <w:rFonts w:ascii="Arial Narrow" w:hAnsi="Arial Narrow" w:cs="Arial"/>
          <w:i/>
          <w:color w:val="595959"/>
          <w:sz w:val="18"/>
          <w:szCs w:val="18"/>
        </w:rPr>
        <w:t xml:space="preserve"> 1000 palabras)</w:t>
      </w:r>
      <w:r w:rsidR="00B72F74" w:rsidRPr="00B72F74">
        <w:rPr>
          <w:rFonts w:ascii="Arial" w:hAnsi="Arial" w:cs="Arial"/>
          <w:sz w:val="22"/>
          <w:szCs w:val="22"/>
        </w:rPr>
        <w:t>:</w:t>
      </w:r>
      <w:r w:rsidR="00007A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38464820"/>
          <w:placeholder>
            <w:docPart w:val="0502EE22DFDA4B61B66712EE1FA97EEC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B72F74" w:rsidRPr="00007A5E">
        <w:rPr>
          <w:rFonts w:ascii="Arial" w:hAnsi="Arial" w:cs="Arial"/>
          <w:sz w:val="22"/>
          <w:szCs w:val="22"/>
        </w:rPr>
        <w:t>.</w:t>
      </w:r>
    </w:p>
    <w:p w14:paraId="19519398" w14:textId="77777777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6997F506" w14:textId="77777777" w:rsidR="00B72F74" w:rsidRPr="00007A5E" w:rsidRDefault="00B72F74" w:rsidP="002022C5">
      <w:pPr>
        <w:spacing w:after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SOLICITA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059FD9F9" w14:textId="2C867046" w:rsidR="00B72F74" w:rsidRPr="00B72F74" w:rsidRDefault="00B72F74" w:rsidP="002022C5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72F74">
        <w:rPr>
          <w:rFonts w:ascii="Arial" w:hAnsi="Arial" w:cs="Arial"/>
          <w:sz w:val="22"/>
          <w:szCs w:val="22"/>
        </w:rPr>
        <w:t xml:space="preserve">a autorización de la Comisión Académica del Programa de Doctorado en Fisiología para </w:t>
      </w:r>
      <w:r w:rsidR="00236095">
        <w:rPr>
          <w:rFonts w:ascii="Arial" w:hAnsi="Arial" w:cs="Arial"/>
          <w:sz w:val="22"/>
          <w:szCs w:val="22"/>
        </w:rPr>
        <w:t xml:space="preserve">que </w:t>
      </w:r>
      <w:r w:rsidRPr="00B72F74">
        <w:rPr>
          <w:rFonts w:ascii="Arial" w:hAnsi="Arial" w:cs="Arial"/>
          <w:sz w:val="22"/>
          <w:szCs w:val="22"/>
        </w:rPr>
        <w:t xml:space="preserve">la </w:t>
      </w:r>
      <w:r w:rsidR="00D35861">
        <w:rPr>
          <w:rFonts w:ascii="Arial" w:hAnsi="Arial" w:cs="Arial"/>
          <w:sz w:val="22"/>
          <w:szCs w:val="22"/>
        </w:rPr>
        <w:t>realización</w:t>
      </w:r>
      <w:r w:rsidRPr="00B72F74">
        <w:rPr>
          <w:rFonts w:ascii="Arial" w:hAnsi="Arial" w:cs="Arial"/>
          <w:sz w:val="22"/>
          <w:szCs w:val="22"/>
        </w:rPr>
        <w:t xml:space="preserve"> de la estancia</w:t>
      </w:r>
      <w:r w:rsidR="00236095">
        <w:rPr>
          <w:rFonts w:ascii="Arial" w:hAnsi="Arial" w:cs="Arial"/>
          <w:sz w:val="22"/>
          <w:szCs w:val="22"/>
        </w:rPr>
        <w:t xml:space="preserve"> sea </w:t>
      </w:r>
      <w:r w:rsidR="00FB1A5D">
        <w:rPr>
          <w:rFonts w:ascii="Arial" w:hAnsi="Arial" w:cs="Arial"/>
          <w:sz w:val="22"/>
          <w:szCs w:val="22"/>
        </w:rPr>
        <w:t xml:space="preserve">considerada como Actividad optativa de movilidad del </w:t>
      </w:r>
      <w:r w:rsidR="00CC432F">
        <w:rPr>
          <w:rFonts w:ascii="Arial" w:hAnsi="Arial" w:cs="Arial"/>
          <w:sz w:val="22"/>
          <w:szCs w:val="22"/>
        </w:rPr>
        <w:t>P</w:t>
      </w:r>
      <w:r w:rsidR="00FB1A5D">
        <w:rPr>
          <w:rFonts w:ascii="Arial" w:hAnsi="Arial" w:cs="Arial"/>
          <w:sz w:val="22"/>
          <w:szCs w:val="22"/>
        </w:rPr>
        <w:t>rograma</w:t>
      </w:r>
      <w:r w:rsidR="00CC432F">
        <w:rPr>
          <w:rFonts w:ascii="Arial" w:hAnsi="Arial" w:cs="Arial"/>
          <w:sz w:val="22"/>
          <w:szCs w:val="22"/>
        </w:rPr>
        <w:t xml:space="preserve"> de Doctorado</w:t>
      </w:r>
      <w:r w:rsidR="00FB1A5D">
        <w:rPr>
          <w:rFonts w:ascii="Arial" w:hAnsi="Arial" w:cs="Arial"/>
          <w:sz w:val="22"/>
          <w:szCs w:val="22"/>
        </w:rPr>
        <w:t xml:space="preserve"> (código 50028).</w:t>
      </w:r>
    </w:p>
    <w:p w14:paraId="3F168864" w14:textId="676A0B86" w:rsidR="00B72F74" w:rsidRPr="00B72F74" w:rsidRDefault="002022C5" w:rsidP="00B72F74">
      <w:pPr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731D536B975249FD9BAAD7CB2B8CC793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E7B3C38" w14:textId="77777777" w:rsidR="00B72F74" w:rsidRPr="00574B9F" w:rsidRDefault="00B72F74" w:rsidP="00B72F74">
      <w:pPr>
        <w:spacing w:after="120"/>
        <w:rPr>
          <w:rFonts w:ascii="Arial" w:hAnsi="Arial" w:cs="Arial"/>
          <w:sz w:val="24"/>
          <w:szCs w:val="24"/>
        </w:rPr>
      </w:pPr>
    </w:p>
    <w:p w14:paraId="38C20CA8" w14:textId="77777777" w:rsidR="00B72F74" w:rsidRPr="00574B9F" w:rsidRDefault="00B72F74" w:rsidP="00B72F74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76C5A7B" w14:textId="77777777" w:rsidR="00B72F74" w:rsidRPr="00007A5E" w:rsidRDefault="00B72F74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5D1BDDF0" w14:textId="77777777" w:rsidR="00FB1A5D" w:rsidRDefault="00FB1A5D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0F7F7D36" w14:textId="6FFD225B" w:rsidR="00B72F74" w:rsidRPr="00007A5E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189A866E" w14:textId="111E3B26" w:rsid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4FCFD70D" w14:textId="77777777" w:rsidR="00FB1A5D" w:rsidRPr="00B72F74" w:rsidRDefault="00FB1A5D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7B23FBE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204E8214" w14:textId="778DBB51" w:rsidR="002022C5" w:rsidRPr="005A4362" w:rsidRDefault="002022C5" w:rsidP="00A30B2B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2CEDA03856484636B0576D45EDAC4108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</w:r>
    </w:p>
    <w:p w14:paraId="31238673" w14:textId="77777777" w:rsidR="00F1497A" w:rsidRDefault="00F1497A" w:rsidP="00A30B2B">
      <w:pPr>
        <w:spacing w:before="120" w:after="120"/>
        <w:ind w:right="-142"/>
        <w:jc w:val="both"/>
        <w:rPr>
          <w:rFonts w:ascii="Arial Narrow" w:hAnsi="Arial Narrow" w:cs="Arial"/>
          <w:sz w:val="22"/>
          <w:szCs w:val="22"/>
        </w:rPr>
      </w:pPr>
    </w:p>
    <w:p w14:paraId="3954EF67" w14:textId="7F9CF4EE" w:rsidR="001371CD" w:rsidRPr="005A367B" w:rsidRDefault="00A914CE" w:rsidP="005A367B">
      <w:pPr>
        <w:spacing w:before="120" w:after="120"/>
        <w:ind w:right="-142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2022C5">
        <w:rPr>
          <w:rFonts w:ascii="Arial Narrow" w:hAnsi="Arial Narrow" w:cs="Arial"/>
          <w:b/>
          <w:bCs/>
          <w:color w:val="000000"/>
          <w:sz w:val="24"/>
          <w:szCs w:val="24"/>
        </w:rPr>
        <w:t>Nota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: Adjuntar a esta solicitud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: 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el currículum vitae de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la persona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 xml:space="preserve"> responsab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>le de la estancia en el Centro</w:t>
      </w:r>
      <w:r w:rsidR="00FB1A5D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802E87" w:rsidRPr="002022C5">
        <w:rPr>
          <w:rFonts w:ascii="Arial Narrow" w:hAnsi="Arial Narrow" w:cs="Arial"/>
          <w:bCs/>
          <w:color w:val="000000"/>
          <w:sz w:val="22"/>
          <w:szCs w:val="22"/>
        </w:rPr>
        <w:t>y la carta de aceptación del Centro</w:t>
      </w:r>
      <w:r w:rsidRPr="002022C5">
        <w:rPr>
          <w:rFonts w:ascii="Arial Narrow" w:hAnsi="Arial Narrow" w:cs="Arial"/>
          <w:bCs/>
          <w:color w:val="000000"/>
          <w:sz w:val="22"/>
          <w:szCs w:val="22"/>
        </w:rPr>
        <w:t>.</w:t>
      </w:r>
    </w:p>
    <w:sectPr w:rsidR="001371CD" w:rsidRPr="005A367B" w:rsidSect="00281CD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268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840" w14:textId="77777777" w:rsidR="0040549B" w:rsidRDefault="0040549B">
      <w:r>
        <w:separator/>
      </w:r>
    </w:p>
  </w:endnote>
  <w:endnote w:type="continuationSeparator" w:id="0">
    <w:p w14:paraId="498C55B9" w14:textId="77777777" w:rsidR="0040549B" w:rsidRDefault="004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697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3D7384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9BE1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89D" w14:textId="77777777" w:rsidR="0040549B" w:rsidRDefault="0040549B">
      <w:r>
        <w:separator/>
      </w:r>
    </w:p>
  </w:footnote>
  <w:footnote w:type="continuationSeparator" w:id="0">
    <w:p w14:paraId="4F0A520D" w14:textId="77777777" w:rsidR="0040549B" w:rsidRDefault="004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634B" w14:textId="45000BBD" w:rsidR="00281CD6" w:rsidRDefault="00281CD6" w:rsidP="00281CD6">
    <w:pPr>
      <w:jc w:val="right"/>
      <w:rPr>
        <w:rFonts w:ascii="Arial" w:hAnsi="Arial" w:cs="Arial"/>
        <w:b/>
        <w:bCs/>
        <w:i/>
        <w:sz w:val="28"/>
        <w:szCs w:val="28"/>
      </w:rPr>
    </w:pPr>
    <w:r w:rsidRPr="00585086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82F417C" wp14:editId="6D2CCD4D">
          <wp:simplePos x="0" y="0"/>
          <wp:positionH relativeFrom="column">
            <wp:posOffset>-140335</wp:posOffset>
          </wp:positionH>
          <wp:positionV relativeFrom="paragraph">
            <wp:posOffset>-114935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96E30" w14:textId="3D035C7D" w:rsidR="001371CD" w:rsidRPr="00585086" w:rsidRDefault="00442B4C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442B4C">
      <w:rPr>
        <w:rFonts w:ascii="Arial" w:hAnsi="Arial" w:cs="Arial"/>
        <w:b/>
        <w:bCs/>
        <w:i/>
        <w:sz w:val="28"/>
        <w:szCs w:val="28"/>
      </w:rPr>
      <w:t xml:space="preserve"> </w:t>
    </w: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DB504CC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B382" w14:textId="77777777" w:rsidR="00281CD6" w:rsidRDefault="00281CD6" w:rsidP="00D645C8">
    <w:pPr>
      <w:pStyle w:val="Encabezado"/>
      <w:jc w:val="right"/>
      <w:rPr>
        <w:rFonts w:ascii="Arial" w:hAnsi="Arial" w:cs="Arial"/>
        <w:b/>
        <w:bCs/>
        <w:i/>
        <w:sz w:val="28"/>
        <w:szCs w:val="28"/>
      </w:rPr>
    </w:pPr>
  </w:p>
  <w:p w14:paraId="65EAAF47" w14:textId="4666CC70" w:rsidR="002A5C1B" w:rsidRDefault="00442B4C" w:rsidP="00D645C8">
    <w:pPr>
      <w:pStyle w:val="Encabezado"/>
      <w:jc w:val="right"/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7D464172"/>
    <w:multiLevelType w:val="hybridMultilevel"/>
    <w:tmpl w:val="0A3E60CC"/>
    <w:lvl w:ilvl="0" w:tplc="F258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DB"/>
    <w:rsid w:val="00007A5E"/>
    <w:rsid w:val="000179A9"/>
    <w:rsid w:val="00042E90"/>
    <w:rsid w:val="00046E7C"/>
    <w:rsid w:val="0005129C"/>
    <w:rsid w:val="000846C9"/>
    <w:rsid w:val="00085DC7"/>
    <w:rsid w:val="000B4332"/>
    <w:rsid w:val="000C10E6"/>
    <w:rsid w:val="000F0409"/>
    <w:rsid w:val="000F5F5B"/>
    <w:rsid w:val="000F6A39"/>
    <w:rsid w:val="001141C7"/>
    <w:rsid w:val="00116965"/>
    <w:rsid w:val="0012258C"/>
    <w:rsid w:val="001371CD"/>
    <w:rsid w:val="00137DA0"/>
    <w:rsid w:val="001448F6"/>
    <w:rsid w:val="001517EB"/>
    <w:rsid w:val="00164626"/>
    <w:rsid w:val="00172068"/>
    <w:rsid w:val="001876E9"/>
    <w:rsid w:val="001C31BB"/>
    <w:rsid w:val="001C5161"/>
    <w:rsid w:val="001D0C1E"/>
    <w:rsid w:val="002022C5"/>
    <w:rsid w:val="00223D7C"/>
    <w:rsid w:val="002319BA"/>
    <w:rsid w:val="002349A3"/>
    <w:rsid w:val="00236095"/>
    <w:rsid w:val="00252E21"/>
    <w:rsid w:val="00263476"/>
    <w:rsid w:val="00281CD6"/>
    <w:rsid w:val="002A5C1B"/>
    <w:rsid w:val="002C02A8"/>
    <w:rsid w:val="002C4F5B"/>
    <w:rsid w:val="00301D8B"/>
    <w:rsid w:val="0031345D"/>
    <w:rsid w:val="00334A15"/>
    <w:rsid w:val="0034763E"/>
    <w:rsid w:val="00377ACC"/>
    <w:rsid w:val="00380369"/>
    <w:rsid w:val="00381F1B"/>
    <w:rsid w:val="003825A4"/>
    <w:rsid w:val="00387B6D"/>
    <w:rsid w:val="003A43B8"/>
    <w:rsid w:val="003A7E1C"/>
    <w:rsid w:val="003B68F4"/>
    <w:rsid w:val="003B7B49"/>
    <w:rsid w:val="003C6270"/>
    <w:rsid w:val="003D592A"/>
    <w:rsid w:val="00400AFA"/>
    <w:rsid w:val="0040549B"/>
    <w:rsid w:val="0040584C"/>
    <w:rsid w:val="004061DB"/>
    <w:rsid w:val="00412270"/>
    <w:rsid w:val="00430D49"/>
    <w:rsid w:val="004312AF"/>
    <w:rsid w:val="00431395"/>
    <w:rsid w:val="00442B4C"/>
    <w:rsid w:val="00443773"/>
    <w:rsid w:val="00455590"/>
    <w:rsid w:val="004836A0"/>
    <w:rsid w:val="00486C1A"/>
    <w:rsid w:val="004904BF"/>
    <w:rsid w:val="004A5CEC"/>
    <w:rsid w:val="004B47D2"/>
    <w:rsid w:val="004C6E80"/>
    <w:rsid w:val="004C76CB"/>
    <w:rsid w:val="004D557A"/>
    <w:rsid w:val="004D60C4"/>
    <w:rsid w:val="005005FF"/>
    <w:rsid w:val="00505C71"/>
    <w:rsid w:val="00544493"/>
    <w:rsid w:val="0055687A"/>
    <w:rsid w:val="00560A6F"/>
    <w:rsid w:val="0056177D"/>
    <w:rsid w:val="00585086"/>
    <w:rsid w:val="005A367B"/>
    <w:rsid w:val="005A4362"/>
    <w:rsid w:val="005E3B4E"/>
    <w:rsid w:val="005E4719"/>
    <w:rsid w:val="005E5898"/>
    <w:rsid w:val="006109EC"/>
    <w:rsid w:val="00610B9D"/>
    <w:rsid w:val="00614692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82EC5"/>
    <w:rsid w:val="00786AB9"/>
    <w:rsid w:val="007B0822"/>
    <w:rsid w:val="007B719A"/>
    <w:rsid w:val="007E30C5"/>
    <w:rsid w:val="007E318B"/>
    <w:rsid w:val="007E61FB"/>
    <w:rsid w:val="007F6A5E"/>
    <w:rsid w:val="007F6D79"/>
    <w:rsid w:val="00802E87"/>
    <w:rsid w:val="008078F5"/>
    <w:rsid w:val="0081107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18CB"/>
    <w:rsid w:val="008F78ED"/>
    <w:rsid w:val="0094301F"/>
    <w:rsid w:val="0094592F"/>
    <w:rsid w:val="00945A31"/>
    <w:rsid w:val="0096639E"/>
    <w:rsid w:val="00975774"/>
    <w:rsid w:val="009A17C5"/>
    <w:rsid w:val="009C08B4"/>
    <w:rsid w:val="00A12346"/>
    <w:rsid w:val="00A14305"/>
    <w:rsid w:val="00A27867"/>
    <w:rsid w:val="00A30B2B"/>
    <w:rsid w:val="00A543C2"/>
    <w:rsid w:val="00A611A6"/>
    <w:rsid w:val="00A914CE"/>
    <w:rsid w:val="00A93313"/>
    <w:rsid w:val="00AD2EF4"/>
    <w:rsid w:val="00AE3354"/>
    <w:rsid w:val="00AF668C"/>
    <w:rsid w:val="00B06620"/>
    <w:rsid w:val="00B1472C"/>
    <w:rsid w:val="00B2606A"/>
    <w:rsid w:val="00B434D3"/>
    <w:rsid w:val="00B52A68"/>
    <w:rsid w:val="00B56253"/>
    <w:rsid w:val="00B63AD9"/>
    <w:rsid w:val="00B72F74"/>
    <w:rsid w:val="00B914AB"/>
    <w:rsid w:val="00B9497F"/>
    <w:rsid w:val="00BC2F03"/>
    <w:rsid w:val="00BD6FAD"/>
    <w:rsid w:val="00BE4346"/>
    <w:rsid w:val="00C52EEE"/>
    <w:rsid w:val="00C55EAB"/>
    <w:rsid w:val="00C752B0"/>
    <w:rsid w:val="00C77551"/>
    <w:rsid w:val="00C77D10"/>
    <w:rsid w:val="00C95A43"/>
    <w:rsid w:val="00CB58EC"/>
    <w:rsid w:val="00CB7342"/>
    <w:rsid w:val="00CC432F"/>
    <w:rsid w:val="00CE02CE"/>
    <w:rsid w:val="00CE0671"/>
    <w:rsid w:val="00CE14DA"/>
    <w:rsid w:val="00CE4642"/>
    <w:rsid w:val="00CF3B80"/>
    <w:rsid w:val="00CF574B"/>
    <w:rsid w:val="00D0098B"/>
    <w:rsid w:val="00D07CD9"/>
    <w:rsid w:val="00D30E32"/>
    <w:rsid w:val="00D35861"/>
    <w:rsid w:val="00D645C8"/>
    <w:rsid w:val="00D661C5"/>
    <w:rsid w:val="00DA3718"/>
    <w:rsid w:val="00DC48D5"/>
    <w:rsid w:val="00DC65CF"/>
    <w:rsid w:val="00DC699D"/>
    <w:rsid w:val="00E13DCB"/>
    <w:rsid w:val="00E2531A"/>
    <w:rsid w:val="00E300F7"/>
    <w:rsid w:val="00E355C9"/>
    <w:rsid w:val="00E403C4"/>
    <w:rsid w:val="00E44A7F"/>
    <w:rsid w:val="00E46EC9"/>
    <w:rsid w:val="00E72526"/>
    <w:rsid w:val="00E73D7A"/>
    <w:rsid w:val="00E92B12"/>
    <w:rsid w:val="00EC5A43"/>
    <w:rsid w:val="00EC7C6F"/>
    <w:rsid w:val="00EE6227"/>
    <w:rsid w:val="00EF7CCF"/>
    <w:rsid w:val="00F026C1"/>
    <w:rsid w:val="00F1497A"/>
    <w:rsid w:val="00F211AC"/>
    <w:rsid w:val="00F916B9"/>
    <w:rsid w:val="00F971DC"/>
    <w:rsid w:val="00F97AAC"/>
    <w:rsid w:val="00FA42B7"/>
    <w:rsid w:val="00FB1A5D"/>
    <w:rsid w:val="00FC291B"/>
    <w:rsid w:val="00FC3E5D"/>
    <w:rsid w:val="00FE5077"/>
    <w:rsid w:val="00FE76C8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68657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095E95A6C4F23A136FF20E732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9805-7189-43AB-8CE3-8B103EB5EF31}"/>
      </w:docPartPr>
      <w:docPartBody>
        <w:p w:rsidR="00DD3D27" w:rsidRDefault="00613A12" w:rsidP="00613A12">
          <w:pPr>
            <w:pStyle w:val="425095E95A6C4F23A136FF20E7321A48"/>
          </w:pPr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55F8956244984BD5827E11A4CBE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4A7-80BF-482F-B9CC-CCBAB8BABD43}"/>
      </w:docPartPr>
      <w:docPartBody>
        <w:p w:rsidR="00DD3D27" w:rsidRDefault="00613A12" w:rsidP="00613A12">
          <w:pPr>
            <w:pStyle w:val="55F8956244984BD5827E11A4CBE14AD5"/>
          </w:pPr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FA7E02250C1843C29092022EAD1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EE2-2DAC-4423-BC89-1CA8391224DF}"/>
      </w:docPartPr>
      <w:docPartBody>
        <w:p w:rsidR="00DD3D27" w:rsidRDefault="00613A12" w:rsidP="00613A12">
          <w:pPr>
            <w:pStyle w:val="FA7E02250C1843C29092022EAD1A26B2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C3440AB97E6402F84F6F889A80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170-2EFD-4D3E-A7FB-9793282BB72C}"/>
      </w:docPartPr>
      <w:docPartBody>
        <w:p w:rsidR="00DD3D27" w:rsidRDefault="00613A12" w:rsidP="00613A12">
          <w:pPr>
            <w:pStyle w:val="BC3440AB97E6402F84F6F889A80203E7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692D5B66A8494F2C98EC88BDA83D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297-1365-4471-92E3-B3D10C0C174F}"/>
      </w:docPartPr>
      <w:docPartBody>
        <w:p w:rsidR="00DD3D27" w:rsidRDefault="00613A12" w:rsidP="00613A12">
          <w:pPr>
            <w:pStyle w:val="692D5B66A8494F2C98EC88BDA83D8198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E7C75E4DEE03455D82FE3F135855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EC30-8DBB-4E02-AE54-0BF3EA9F0C81}"/>
      </w:docPartPr>
      <w:docPartBody>
        <w:p w:rsidR="00DD3D27" w:rsidRDefault="00613A12" w:rsidP="00613A12">
          <w:pPr>
            <w:pStyle w:val="E7C75E4DEE03455D82FE3F135855F1A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2F36EB82878A4612915E31AFDAE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C0A7-6B4C-4C61-BB8D-3C9055ACAC93}"/>
      </w:docPartPr>
      <w:docPartBody>
        <w:p w:rsidR="00DD3D27" w:rsidRDefault="00613A12" w:rsidP="00613A12">
          <w:pPr>
            <w:pStyle w:val="2F36EB82878A4612915E31AFDAED8768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</w:t>
          </w: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0502EE22DFDA4B61B66712EE1FA97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26F6-8CF7-407A-A5F2-57AB056C64B2}"/>
      </w:docPartPr>
      <w:docPartBody>
        <w:p w:rsidR="00DD3D27" w:rsidRDefault="00613A12" w:rsidP="00613A12">
          <w:pPr>
            <w:pStyle w:val="0502EE22DFDA4B61B66712EE1FA97EEC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01717CD040C4B85980C97F69F64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9B37-D1D5-4E77-8A22-6C9C293C208A}"/>
      </w:docPartPr>
      <w:docPartBody>
        <w:p w:rsidR="00DD3D27" w:rsidRDefault="00613A12" w:rsidP="00613A12">
          <w:pPr>
            <w:pStyle w:val="B01717CD040C4B85980C97F69F644E41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731D536B975249FD9BAAD7CB2B8C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427-8E44-4734-89E2-53B64F205DB7}"/>
      </w:docPartPr>
      <w:docPartBody>
        <w:p w:rsidR="00DD3D27" w:rsidRDefault="00613A12" w:rsidP="00613A12">
          <w:pPr>
            <w:pStyle w:val="731D536B975249FD9BAAD7CB2B8CC793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2CEDA03856484636B0576D45EDA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A80-578F-4899-8658-31AA12BBA8FE}"/>
      </w:docPartPr>
      <w:docPartBody>
        <w:p w:rsidR="00DD3D27" w:rsidRDefault="00613A12" w:rsidP="00613A12">
          <w:pPr>
            <w:pStyle w:val="2CEDA03856484636B0576D45EDAC4108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FC2EAC5C09FE4359808F9298D2C7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2C48-3072-4FBB-9C29-671DDCE285EE}"/>
      </w:docPartPr>
      <w:docPartBody>
        <w:p w:rsidR="008E4033" w:rsidRDefault="00613A12" w:rsidP="00613A12">
          <w:pPr>
            <w:pStyle w:val="FC2EAC5C09FE4359808F9298D2C7AD671"/>
          </w:pPr>
          <w:r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escribir: a tiempo parcial o a tiempo completo</w:t>
          </w:r>
        </w:p>
      </w:docPartBody>
    </w:docPart>
    <w:docPart>
      <w:docPartPr>
        <w:name w:val="6EB21A8E5D26427C80D391321482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DC1D-4339-423E-B17D-F7D9271F2219}"/>
      </w:docPartPr>
      <w:docPartBody>
        <w:p w:rsidR="00494A3E" w:rsidRDefault="008E4033" w:rsidP="008E4033">
          <w:pPr>
            <w:pStyle w:val="6EB21A8E5D26427C80D391321482833F"/>
          </w:pPr>
          <w:r w:rsidRPr="002022C5">
            <w:rPr>
              <w:rStyle w:val="Textodelmarcadordeposicin"/>
              <w:rFonts w:ascii="Arial" w:hAnsi="Arial" w:cs="Arial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3A"/>
    <w:rsid w:val="00494A3E"/>
    <w:rsid w:val="00613A12"/>
    <w:rsid w:val="008E4033"/>
    <w:rsid w:val="00A776B9"/>
    <w:rsid w:val="00B12E3A"/>
    <w:rsid w:val="00C1419E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E4033"/>
    <w:rPr>
      <w:color w:val="808080"/>
    </w:rPr>
  </w:style>
  <w:style w:type="paragraph" w:customStyle="1" w:styleId="425095E95A6C4F23A136FF20E7321A48">
    <w:name w:val="425095E95A6C4F23A136FF20E7321A48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">
    <w:name w:val="55F8956244984BD5827E11A4CBE14AD5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">
    <w:name w:val="FA7E02250C1843C29092022EAD1A26B2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">
    <w:name w:val="BC3440AB97E6402F84F6F889A80203E7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EAC5C09FE4359808F9298D2C7AD671">
    <w:name w:val="FC2EAC5C09FE4359808F9298D2C7AD67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">
    <w:name w:val="692D5B66A8494F2C98EC88BDA83D8198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">
    <w:name w:val="E7C75E4DEE03455D82FE3F135855F1A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">
    <w:name w:val="2F36EB82878A4612915E31AFDAED8768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717CD040C4B85980C97F69F644E411">
    <w:name w:val="B01717CD040C4B85980C97F69F644E41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1">
    <w:name w:val="0502EE22DFDA4B61B66712EE1FA97EEC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D536B975249FD9BAAD7CB2B8CC7931">
    <w:name w:val="731D536B975249FD9BAAD7CB2B8CC793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EDA03856484636B0576D45EDAC41081">
    <w:name w:val="2CEDA03856484636B0576D45EDAC4108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73E9FDA7F4C6EBB6535792C12F8B91">
    <w:name w:val="D4873E9FDA7F4C6EBB6535792C12F8B9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119EF2DF74BAE826DA9083D98B7831">
    <w:name w:val="4A6119EF2DF74BAE826DA9083D98B7831"/>
    <w:rsid w:val="0061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B21A8E5D26427C80D391321482833F">
    <w:name w:val="6EB21A8E5D26427C80D391321482833F"/>
    <w:rsid w:val="008E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6C56-0FB5-4B63-84D1-77805E79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4</cp:revision>
  <cp:lastPrinted>2015-07-31T09:12:00Z</cp:lastPrinted>
  <dcterms:created xsi:type="dcterms:W3CDTF">2020-10-06T19:55:00Z</dcterms:created>
  <dcterms:modified xsi:type="dcterms:W3CDTF">2020-12-26T10:34:00Z</dcterms:modified>
</cp:coreProperties>
</file>